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B6389D" w:rsidRDefault="009D7855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В ______________________________________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   (наименование территориального органа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                       Роспотребнадзора)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адрес: _________________________________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от _____________________________________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           (Ф.И.О. потребителя)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адрес: ________________________________,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телефон: ___________, факс: ___________,</w:t>
      </w:r>
    </w:p>
    <w:p w:rsidR="00B6389D" w:rsidRPr="00B6389D" w:rsidRDefault="00B6389D" w:rsidP="00B6389D">
      <w:pPr>
        <w:jc w:val="right"/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                 эл. почта: _____________________________</w:t>
      </w: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jc w:val="center"/>
        <w:rPr>
          <w:sz w:val="28"/>
          <w:szCs w:val="28"/>
        </w:rPr>
      </w:pPr>
      <w:r w:rsidRPr="00B6389D">
        <w:rPr>
          <w:sz w:val="28"/>
          <w:szCs w:val="28"/>
        </w:rPr>
        <w:t>Жалоба</w:t>
      </w:r>
    </w:p>
    <w:p w:rsidR="00B6389D" w:rsidRPr="00B6389D" w:rsidRDefault="00B6389D" w:rsidP="00B6389D">
      <w:pPr>
        <w:jc w:val="center"/>
        <w:rPr>
          <w:sz w:val="28"/>
          <w:szCs w:val="28"/>
        </w:rPr>
      </w:pPr>
      <w:r w:rsidRPr="00B6389D">
        <w:rPr>
          <w:sz w:val="28"/>
          <w:szCs w:val="28"/>
        </w:rPr>
        <w:t>о нарушениях, выразившихся в реализации</w:t>
      </w:r>
    </w:p>
    <w:p w:rsidR="00B6389D" w:rsidRPr="00B6389D" w:rsidRDefault="00B6389D" w:rsidP="00B6389D">
      <w:pPr>
        <w:jc w:val="center"/>
        <w:rPr>
          <w:sz w:val="28"/>
          <w:szCs w:val="28"/>
        </w:rPr>
      </w:pPr>
      <w:r w:rsidRPr="00B6389D">
        <w:rPr>
          <w:sz w:val="28"/>
          <w:szCs w:val="28"/>
        </w:rPr>
        <w:t>товаров (продуктов, блюд, услуг)</w:t>
      </w:r>
      <w:r>
        <w:rPr>
          <w:sz w:val="28"/>
          <w:szCs w:val="28"/>
        </w:rPr>
        <w:t xml:space="preserve"> </w:t>
      </w:r>
      <w:r w:rsidRPr="00B6389D">
        <w:rPr>
          <w:sz w:val="28"/>
          <w:szCs w:val="28"/>
        </w:rPr>
        <w:t>ненадлежащего качества</w:t>
      </w: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"___"________ ____</w:t>
      </w:r>
      <w:r>
        <w:rPr>
          <w:sz w:val="28"/>
          <w:szCs w:val="28"/>
        </w:rPr>
        <w:t xml:space="preserve"> </w:t>
      </w:r>
      <w:r w:rsidRPr="00B6389D">
        <w:rPr>
          <w:sz w:val="28"/>
          <w:szCs w:val="28"/>
        </w:rPr>
        <w:t>г. заявитель приобрел в ресторане ____________________________, расположенном по адресу: ______________________,</w:t>
      </w:r>
      <w:r>
        <w:rPr>
          <w:sz w:val="28"/>
          <w:szCs w:val="28"/>
        </w:rPr>
        <w:t xml:space="preserve"> </w:t>
      </w:r>
      <w:r w:rsidRPr="00B6389D">
        <w:rPr>
          <w:sz w:val="28"/>
          <w:szCs w:val="28"/>
        </w:rPr>
        <w:t>следующие товары (продукты, блюда, услуги) ________________________________________ по цене ________(__________________) рублей, что подтверждается __________________________.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Вместе с тем  приобретенные товары (продукты, блюда, услуги), а именно: ________________________, оказались ненадлежащего качества, что выражается в ______________________ и подтверждается _________________________________.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Требование заявителя от "_____"_________ _____ г. прекратить реализацию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товаров ненадлежащего качества, а также _________________________ (заменить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товары/соразмерно уменьшить  покупную цену/возвратить уплаченную за  товары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сумму  с  возмещением  убытков, причиненных  вследствие  продажи  заявителю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товаров (продуктов, блюд, услуг</w:t>
      </w:r>
      <w:proofErr w:type="gramStart"/>
      <w:r w:rsidRPr="00B6389D">
        <w:rPr>
          <w:sz w:val="28"/>
          <w:szCs w:val="28"/>
        </w:rPr>
        <w:t>)н</w:t>
      </w:r>
      <w:proofErr w:type="gramEnd"/>
      <w:r w:rsidRPr="00B6389D">
        <w:rPr>
          <w:sz w:val="28"/>
          <w:szCs w:val="28"/>
        </w:rPr>
        <w:t>енадлежащего качества) ___________________ добровольно не удовлетворил, сославшись на ________________________________ (или: осталось без ответа), что подтверждается __________________________________________.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В настоящее время _______________________ продолжает реализацию товаров 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              (наименование/Ф.И.О. продавца)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(продуктов, блюд, услуг) ненадлежащего качества, что подтверждается _______________________________.</w:t>
      </w:r>
    </w:p>
    <w:p w:rsidR="00B6389D" w:rsidRPr="00B6389D" w:rsidRDefault="00B6389D" w:rsidP="00B6389D">
      <w:pPr>
        <w:rPr>
          <w:sz w:val="28"/>
          <w:szCs w:val="28"/>
        </w:rPr>
      </w:pPr>
      <w:proofErr w:type="gramStart"/>
      <w:r w:rsidRPr="00B6389D">
        <w:rPr>
          <w:sz w:val="28"/>
          <w:szCs w:val="28"/>
        </w:rP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(продуктов, блюд, услуг) ненадлежащего качества.</w:t>
      </w:r>
      <w:proofErr w:type="gramEnd"/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Приложения: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1. Документы, подтверждающие приобретение заявителем товаров (продуктов, блюд, услуг).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2. Документы, подтверждающие, что товары, приобретенные заявителем, ненадлежащего качества.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3. Копия требования заявителя от "___"__________ ____ </w:t>
      </w:r>
      <w:proofErr w:type="gramStart"/>
      <w:r w:rsidRPr="00B6389D">
        <w:rPr>
          <w:sz w:val="28"/>
          <w:szCs w:val="28"/>
        </w:rPr>
        <w:t>г</w:t>
      </w:r>
      <w:proofErr w:type="gramEnd"/>
      <w:r w:rsidRPr="00B6389D">
        <w:rPr>
          <w:sz w:val="28"/>
          <w:szCs w:val="28"/>
        </w:rPr>
        <w:t>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4. Доказательства отказа руководства ресторана удовлетворить требования заявителя.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5. Документы, подтверждающие отсутствие исправления нарушений.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>7. Иные документы, подтверждающие обстоятельства, на которых заявитель основывает свои требования.</w:t>
      </w: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"___"__________ ____ </w:t>
      </w:r>
      <w:proofErr w:type="gramStart"/>
      <w:r w:rsidRPr="00B6389D">
        <w:rPr>
          <w:sz w:val="28"/>
          <w:szCs w:val="28"/>
        </w:rPr>
        <w:t>г</w:t>
      </w:r>
      <w:proofErr w:type="gramEnd"/>
      <w:r w:rsidRPr="00B6389D">
        <w:rPr>
          <w:sz w:val="28"/>
          <w:szCs w:val="28"/>
        </w:rPr>
        <w:t>.</w:t>
      </w: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Заявитель:</w:t>
      </w:r>
    </w:p>
    <w:p w:rsidR="00B6389D" w:rsidRPr="00B6389D" w:rsidRDefault="00B6389D" w:rsidP="00B6389D">
      <w:pPr>
        <w:rPr>
          <w:sz w:val="28"/>
          <w:szCs w:val="28"/>
        </w:rPr>
      </w:pP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___________________/_______________________/</w:t>
      </w:r>
    </w:p>
    <w:p w:rsidR="00B6389D" w:rsidRPr="00B6389D" w:rsidRDefault="00B6389D" w:rsidP="00B6389D">
      <w:pPr>
        <w:rPr>
          <w:sz w:val="28"/>
          <w:szCs w:val="28"/>
        </w:rPr>
      </w:pPr>
      <w:r w:rsidRPr="00B6389D">
        <w:rPr>
          <w:sz w:val="28"/>
          <w:szCs w:val="28"/>
        </w:rPr>
        <w:t xml:space="preserve">        (подпись)              (Ф.И.О.)</w:t>
      </w:r>
    </w:p>
    <w:p w:rsidR="00B6389D" w:rsidRPr="00AF28AB" w:rsidRDefault="00B6389D" w:rsidP="00AF28AB">
      <w:pPr>
        <w:rPr>
          <w:sz w:val="28"/>
          <w:szCs w:val="28"/>
        </w:rPr>
      </w:pPr>
    </w:p>
    <w:p w:rsidR="00AF28AB" w:rsidRPr="00AF28AB" w:rsidRDefault="00AF28AB" w:rsidP="00AF28AB">
      <w:pPr>
        <w:jc w:val="right"/>
        <w:rPr>
          <w:sz w:val="28"/>
          <w:szCs w:val="28"/>
        </w:rPr>
      </w:pPr>
    </w:p>
    <w:p w:rsidR="00AF28AB" w:rsidRDefault="00AF28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400BA" w:rsidRPr="00E13EEE" w:rsidRDefault="006400BA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400BA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75" w:rsidRDefault="00441F75" w:rsidP="005F2B6B">
      <w:r>
        <w:separator/>
      </w:r>
    </w:p>
  </w:endnote>
  <w:endnote w:type="continuationSeparator" w:id="0">
    <w:p w:rsidR="00441F75" w:rsidRDefault="00441F7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75" w:rsidRDefault="00441F75" w:rsidP="005F2B6B">
      <w:r>
        <w:separator/>
      </w:r>
    </w:p>
  </w:footnote>
  <w:footnote w:type="continuationSeparator" w:id="0">
    <w:p w:rsidR="00441F75" w:rsidRDefault="00441F7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47467"/>
    <w:rsid w:val="00250282"/>
    <w:rsid w:val="0025169F"/>
    <w:rsid w:val="003B5C84"/>
    <w:rsid w:val="0040056D"/>
    <w:rsid w:val="00417231"/>
    <w:rsid w:val="00441F75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B310C"/>
    <w:rsid w:val="006E410B"/>
    <w:rsid w:val="00875A38"/>
    <w:rsid w:val="0090364E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55394"/>
    <w:rsid w:val="00B6389D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A9F4-68BF-4734-AA3D-DB2E325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2018-05-02T11:40:00Z</dcterms:created>
  <dcterms:modified xsi:type="dcterms:W3CDTF">2018-05-02T11:40:00Z</dcterms:modified>
</cp:coreProperties>
</file>