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524CC6" w:rsidRDefault="009D7855" w:rsidP="00524CC6">
      <w:pPr>
        <w:rPr>
          <w:sz w:val="28"/>
          <w:szCs w:val="28"/>
        </w:rPr>
      </w:pPr>
    </w:p>
    <w:p w:rsidR="00524CC6" w:rsidRPr="00524CC6" w:rsidRDefault="00524CC6" w:rsidP="00524CC6">
      <w:pPr>
        <w:rPr>
          <w:sz w:val="28"/>
          <w:szCs w:val="28"/>
        </w:rPr>
      </w:pPr>
    </w:p>
    <w:p w:rsidR="00524CC6" w:rsidRPr="00524CC6" w:rsidRDefault="00524CC6" w:rsidP="00524CC6">
      <w:pPr>
        <w:rPr>
          <w:sz w:val="28"/>
          <w:szCs w:val="28"/>
        </w:rPr>
      </w:pPr>
    </w:p>
    <w:p w:rsidR="00524CC6" w:rsidRPr="00524CC6" w:rsidRDefault="00524CC6" w:rsidP="00524CC6">
      <w:pPr>
        <w:jc w:val="right"/>
        <w:rPr>
          <w:sz w:val="28"/>
          <w:szCs w:val="28"/>
        </w:rPr>
      </w:pP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>_____________________________________________</w:t>
      </w: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       (наименование или Ф.И.О. продавца)</w:t>
      </w: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адрес: ______________________________________</w:t>
      </w: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от __________________________________________</w:t>
      </w: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               (Ф.И.О. покупателя)</w:t>
      </w: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адрес: _____________________________________,</w:t>
      </w:r>
    </w:p>
    <w:p w:rsidR="00524CC6" w:rsidRP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телефон: _______________, факс: ____________,</w:t>
      </w:r>
    </w:p>
    <w:p w:rsidR="00524CC6" w:rsidRDefault="00524CC6" w:rsidP="00524CC6">
      <w:pPr>
        <w:jc w:val="right"/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адрес электронной почты: ____________________</w:t>
      </w:r>
    </w:p>
    <w:p w:rsidR="00524CC6" w:rsidRDefault="00524CC6" w:rsidP="00524CC6">
      <w:pPr>
        <w:rPr>
          <w:sz w:val="28"/>
          <w:szCs w:val="28"/>
        </w:rPr>
      </w:pPr>
    </w:p>
    <w:p w:rsidR="00524CC6" w:rsidRPr="00524CC6" w:rsidRDefault="00524CC6" w:rsidP="00524CC6">
      <w:pPr>
        <w:rPr>
          <w:sz w:val="28"/>
          <w:szCs w:val="28"/>
        </w:rPr>
      </w:pPr>
    </w:p>
    <w:p w:rsidR="00524CC6" w:rsidRPr="00524CC6" w:rsidRDefault="00524CC6" w:rsidP="00524CC6">
      <w:pPr>
        <w:jc w:val="center"/>
        <w:rPr>
          <w:sz w:val="28"/>
          <w:szCs w:val="28"/>
        </w:rPr>
      </w:pPr>
      <w:r w:rsidRPr="00524CC6">
        <w:rPr>
          <w:sz w:val="28"/>
          <w:szCs w:val="28"/>
        </w:rPr>
        <w:t>Требование (претензия)</w:t>
      </w:r>
    </w:p>
    <w:p w:rsidR="00524CC6" w:rsidRPr="00524CC6" w:rsidRDefault="00524CC6" w:rsidP="00524CC6">
      <w:pPr>
        <w:jc w:val="center"/>
        <w:rPr>
          <w:sz w:val="28"/>
          <w:szCs w:val="28"/>
        </w:rPr>
      </w:pPr>
      <w:r w:rsidRPr="00524CC6">
        <w:rPr>
          <w:sz w:val="28"/>
          <w:szCs w:val="28"/>
        </w:rPr>
        <w:t>о возмещении убытков на лечение</w:t>
      </w:r>
    </w:p>
    <w:p w:rsidR="00524CC6" w:rsidRDefault="00524CC6" w:rsidP="00524CC6">
      <w:pPr>
        <w:jc w:val="center"/>
        <w:rPr>
          <w:sz w:val="28"/>
          <w:szCs w:val="28"/>
        </w:rPr>
      </w:pPr>
      <w:r w:rsidRPr="00524CC6">
        <w:rPr>
          <w:sz w:val="28"/>
          <w:szCs w:val="28"/>
        </w:rPr>
        <w:t>пищевого отравления</w:t>
      </w:r>
    </w:p>
    <w:p w:rsidR="00524CC6" w:rsidRPr="00524CC6" w:rsidRDefault="00524CC6" w:rsidP="00524CC6">
      <w:pPr>
        <w:jc w:val="center"/>
        <w:rPr>
          <w:sz w:val="28"/>
          <w:szCs w:val="28"/>
        </w:rPr>
      </w:pP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"___"________ ____ г. в ______________________________________________,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(наименование торговой организации, торгового места)</w:t>
      </w:r>
    </w:p>
    <w:p w:rsidR="00524CC6" w:rsidRPr="00524CC6" w:rsidRDefault="00524CC6" w:rsidP="00524CC6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 </w:t>
      </w:r>
      <w:r w:rsidRPr="00524CC6">
        <w:rPr>
          <w:sz w:val="28"/>
          <w:szCs w:val="28"/>
        </w:rPr>
        <w:t>__ по адресу: _________________________________________________,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______________________________ были приобретены следующие продукты питания: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(Ф.И.О. покупателя)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_______________________________________________________ стоимостью ________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  (указать наименование, вес, сорт и т.п.)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(__________) рублей, что подтверждается __________________________________.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После употребления указанных продуктов питания у ______________________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                                       (Ф.И.О. покупателя)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появились симптомы пищевого отравления, а именно: ________________________.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Других  продуктов  питания,  кроме  указанных  выше, до появления симптомов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отравления ___________________________ не употреблял, что могут подтвердить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     (Ф.И.О. покупателя)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следующие свидетели: _____________________________________________________.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_______________________________  обратился  за  медицинской  помощью  </w:t>
      </w:r>
      <w:proofErr w:type="gramStart"/>
      <w:r w:rsidRPr="00524CC6">
        <w:rPr>
          <w:sz w:val="28"/>
          <w:szCs w:val="28"/>
        </w:rPr>
        <w:t>в</w:t>
      </w:r>
      <w:proofErr w:type="gramEnd"/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     (Ф.И.О. покупателя)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__________________________________________________, </w:t>
      </w:r>
      <w:proofErr w:type="gramStart"/>
      <w:r w:rsidRPr="00524CC6">
        <w:rPr>
          <w:sz w:val="28"/>
          <w:szCs w:val="28"/>
        </w:rPr>
        <w:t>расположен</w:t>
      </w:r>
      <w:proofErr w:type="gramEnd"/>
      <w:r w:rsidRPr="00524CC6">
        <w:rPr>
          <w:sz w:val="28"/>
          <w:szCs w:val="28"/>
        </w:rPr>
        <w:t>__ по адресу: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 (наименование медицинской организации)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___________________________________________________________, где врачом был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подтвержден  диагноз  пищевого  отравления  после   проведения   следующего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обследования: ____________________________________________________________.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lastRenderedPageBreak/>
        <w:t xml:space="preserve">                                  (Ф.И.О. покупателя)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___________________ было назначено лечение: ______________________________.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  Пищевое  отравление  возникло  в  связи  с недостатками </w:t>
      </w:r>
      <w:proofErr w:type="gramStart"/>
      <w:r w:rsidRPr="00524CC6">
        <w:rPr>
          <w:sz w:val="28"/>
          <w:szCs w:val="28"/>
        </w:rPr>
        <w:t>приобретенных</w:t>
      </w:r>
      <w:proofErr w:type="gramEnd"/>
      <w:r w:rsidRPr="00524CC6">
        <w:rPr>
          <w:sz w:val="28"/>
          <w:szCs w:val="28"/>
        </w:rPr>
        <w:t xml:space="preserve"> у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___________________________________ продуктов питания, которые выразились </w:t>
      </w:r>
      <w:proofErr w:type="gramStart"/>
      <w:r w:rsidRPr="00524CC6">
        <w:rPr>
          <w:sz w:val="28"/>
          <w:szCs w:val="28"/>
        </w:rPr>
        <w:t>в</w:t>
      </w:r>
      <w:proofErr w:type="gramEnd"/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(наименование или Ф.И.О. продавца)</w:t>
      </w:r>
    </w:p>
    <w:p w:rsidR="00524CC6" w:rsidRPr="00524CC6" w:rsidRDefault="00524CC6" w:rsidP="00524CC6">
      <w:pPr>
        <w:rPr>
          <w:sz w:val="28"/>
          <w:szCs w:val="28"/>
        </w:rPr>
      </w:pPr>
      <w:proofErr w:type="gramStart"/>
      <w:r w:rsidRPr="00524CC6">
        <w:rPr>
          <w:sz w:val="28"/>
          <w:szCs w:val="28"/>
        </w:rPr>
        <w:t>следующем</w:t>
      </w:r>
      <w:proofErr w:type="gramEnd"/>
      <w:r w:rsidRPr="00524CC6">
        <w:rPr>
          <w:sz w:val="28"/>
          <w:szCs w:val="28"/>
        </w:rPr>
        <w:t>: _______________________________________________________________,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 xml:space="preserve">  (просрочена дата реализации продуктов, нарушена упаковка продуктов и др.)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что подтверждается _______________________________________________________.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Факт пищевого отравления продуктами питания, приобретенными у _____________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_________________________________, подтверждается медицинскими документами:</w:t>
      </w:r>
    </w:p>
    <w:p w:rsidR="00524CC6" w:rsidRPr="00524CC6" w:rsidRDefault="00524CC6" w:rsidP="00524CC6">
      <w:pPr>
        <w:rPr>
          <w:sz w:val="28"/>
          <w:szCs w:val="28"/>
        </w:rPr>
      </w:pPr>
      <w:r w:rsidRPr="00524CC6">
        <w:rPr>
          <w:sz w:val="28"/>
          <w:szCs w:val="28"/>
        </w:rPr>
        <w:t>(наименование или Ф.И.О. продавца)</w:t>
      </w:r>
    </w:p>
    <w:p w:rsidR="00524CC6" w:rsidRPr="00AF28AB" w:rsidRDefault="00524CC6" w:rsidP="00AF28AB">
      <w:pPr>
        <w:rPr>
          <w:sz w:val="28"/>
          <w:szCs w:val="28"/>
        </w:rPr>
      </w:pPr>
      <w:r w:rsidRPr="00524CC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</w:t>
      </w:r>
      <w:r w:rsidRPr="00524CC6">
        <w:rPr>
          <w:sz w:val="28"/>
          <w:szCs w:val="28"/>
        </w:rPr>
        <w:t>.</w:t>
      </w:r>
    </w:p>
    <w:p w:rsidR="00AF28AB" w:rsidRPr="00AF28AB" w:rsidRDefault="00AF28AB" w:rsidP="00AF28AB">
      <w:pPr>
        <w:jc w:val="right"/>
        <w:rPr>
          <w:sz w:val="28"/>
          <w:szCs w:val="28"/>
        </w:rPr>
      </w:pPr>
    </w:p>
    <w:p w:rsidR="00AF28AB" w:rsidRDefault="00AF28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400BA" w:rsidRPr="00E13EEE" w:rsidRDefault="006400BA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6400BA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C2" w:rsidRDefault="007433C2" w:rsidP="005F2B6B">
      <w:r>
        <w:separator/>
      </w:r>
    </w:p>
  </w:endnote>
  <w:endnote w:type="continuationSeparator" w:id="0">
    <w:p w:rsidR="007433C2" w:rsidRDefault="007433C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C2" w:rsidRDefault="007433C2" w:rsidP="005F2B6B">
      <w:r>
        <w:separator/>
      </w:r>
    </w:p>
  </w:footnote>
  <w:footnote w:type="continuationSeparator" w:id="0">
    <w:p w:rsidR="007433C2" w:rsidRDefault="007433C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47467"/>
    <w:rsid w:val="00250282"/>
    <w:rsid w:val="0025169F"/>
    <w:rsid w:val="003B5C84"/>
    <w:rsid w:val="0040056D"/>
    <w:rsid w:val="00417231"/>
    <w:rsid w:val="0051553D"/>
    <w:rsid w:val="00524CC6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B310C"/>
    <w:rsid w:val="006E410B"/>
    <w:rsid w:val="007433C2"/>
    <w:rsid w:val="00875A38"/>
    <w:rsid w:val="00893CA0"/>
    <w:rsid w:val="0090595D"/>
    <w:rsid w:val="00942958"/>
    <w:rsid w:val="009662E4"/>
    <w:rsid w:val="0098021D"/>
    <w:rsid w:val="009D2D38"/>
    <w:rsid w:val="009D7855"/>
    <w:rsid w:val="00A54078"/>
    <w:rsid w:val="00AB6D09"/>
    <w:rsid w:val="00AF28AB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2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C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1C0B-D315-4BDA-9212-9C0C30B6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2018-05-02T11:43:00Z</dcterms:created>
  <dcterms:modified xsi:type="dcterms:W3CDTF">2018-05-02T11:43:00Z</dcterms:modified>
</cp:coreProperties>
</file>